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DD" w:rsidRPr="00E861B7" w:rsidRDefault="008346DD" w:rsidP="00E861B7">
      <w:pPr>
        <w:tabs>
          <w:tab w:val="left" w:pos="6225"/>
          <w:tab w:val="right" w:pos="9639"/>
        </w:tabs>
        <w:spacing w:line="23" w:lineRule="atLeast"/>
        <w:ind w:left="5670"/>
        <w:jc w:val="right"/>
        <w:rPr>
          <w:bCs/>
          <w:sz w:val="28"/>
          <w:szCs w:val="28"/>
        </w:rPr>
      </w:pPr>
      <w:r w:rsidRPr="007C2AE1">
        <w:rPr>
          <w:bCs/>
          <w:sz w:val="28"/>
          <w:szCs w:val="28"/>
        </w:rPr>
        <w:t xml:space="preserve">Приложение </w:t>
      </w:r>
      <w:r w:rsidR="00E861B7">
        <w:rPr>
          <w:bCs/>
          <w:sz w:val="28"/>
          <w:szCs w:val="28"/>
        </w:rPr>
        <w:t xml:space="preserve"> 2</w:t>
      </w:r>
    </w:p>
    <w:p w:rsidR="008346DD" w:rsidRPr="004E6C9A" w:rsidRDefault="008346DD" w:rsidP="008346DD">
      <w:pPr>
        <w:spacing w:line="23" w:lineRule="atLeast"/>
        <w:jc w:val="center"/>
        <w:rPr>
          <w:bCs/>
          <w:sz w:val="28"/>
          <w:szCs w:val="28"/>
        </w:rPr>
      </w:pPr>
      <w:r>
        <w:rPr>
          <w:b/>
        </w:rPr>
        <w:t>ЗАЯВКА</w:t>
      </w:r>
    </w:p>
    <w:p w:rsidR="008346DD" w:rsidRDefault="008346DD" w:rsidP="008346DD">
      <w:pPr>
        <w:pStyle w:val="af9"/>
        <w:rPr>
          <w:b/>
          <w:bCs/>
          <w:szCs w:val="28"/>
        </w:rPr>
      </w:pPr>
      <w:r>
        <w:rPr>
          <w:b/>
        </w:rPr>
        <w:t xml:space="preserve">участника </w:t>
      </w:r>
      <w:r w:rsidRPr="005033EC">
        <w:rPr>
          <w:b/>
          <w:bCs/>
          <w:szCs w:val="28"/>
        </w:rPr>
        <w:t>региональн</w:t>
      </w:r>
      <w:r>
        <w:rPr>
          <w:b/>
          <w:bCs/>
          <w:szCs w:val="28"/>
        </w:rPr>
        <w:t>ого</w:t>
      </w:r>
      <w:r w:rsidRPr="005033EC">
        <w:rPr>
          <w:b/>
          <w:bCs/>
          <w:szCs w:val="28"/>
        </w:rPr>
        <w:t xml:space="preserve"> этап</w:t>
      </w:r>
      <w:r>
        <w:rPr>
          <w:b/>
          <w:bCs/>
          <w:szCs w:val="28"/>
        </w:rPr>
        <w:t>а</w:t>
      </w:r>
      <w:r w:rsidRPr="005033EC">
        <w:rPr>
          <w:b/>
          <w:bCs/>
          <w:szCs w:val="28"/>
        </w:rPr>
        <w:t xml:space="preserve"> Российской национальной премии </w:t>
      </w:r>
    </w:p>
    <w:p w:rsidR="008346DD" w:rsidRPr="008638E2" w:rsidRDefault="008346DD" w:rsidP="008346DD">
      <w:pPr>
        <w:pStyle w:val="af9"/>
        <w:rPr>
          <w:b/>
          <w:bCs/>
          <w:szCs w:val="28"/>
        </w:rPr>
      </w:pPr>
      <w:r w:rsidRPr="005033EC">
        <w:rPr>
          <w:b/>
          <w:bCs/>
          <w:szCs w:val="28"/>
        </w:rPr>
        <w:t>«Студент года – 2015»</w:t>
      </w:r>
    </w:p>
    <w:p w:rsidR="008346DD" w:rsidRPr="008638E2" w:rsidRDefault="008346DD" w:rsidP="008346DD">
      <w:pPr>
        <w:pStyle w:val="af9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528"/>
      </w:tblGrid>
      <w:tr w:rsidR="008346DD" w:rsidRPr="00386119" w:rsidTr="008346DD">
        <w:tc>
          <w:tcPr>
            <w:tcW w:w="675" w:type="dxa"/>
            <w:shd w:val="clear" w:color="auto" w:fill="auto"/>
          </w:tcPr>
          <w:p w:rsidR="008346DD" w:rsidRPr="00386119" w:rsidRDefault="008346DD" w:rsidP="00A51AE2">
            <w:pPr>
              <w:pStyle w:val="af9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8346DD" w:rsidRDefault="008346DD" w:rsidP="008F236C">
            <w:pPr>
              <w:pStyle w:val="af9"/>
              <w:rPr>
                <w:szCs w:val="28"/>
                <w:lang w:val="en-US"/>
              </w:rPr>
            </w:pPr>
            <w:r w:rsidRPr="00386119">
              <w:rPr>
                <w:szCs w:val="28"/>
              </w:rPr>
              <w:t>ФИО</w:t>
            </w:r>
          </w:p>
          <w:p w:rsidR="008346DD" w:rsidRDefault="008346DD" w:rsidP="008F236C">
            <w:pPr>
              <w:pStyle w:val="af9"/>
              <w:rPr>
                <w:szCs w:val="28"/>
              </w:rPr>
            </w:pPr>
          </w:p>
          <w:p w:rsidR="008F236C" w:rsidRPr="008638E2" w:rsidRDefault="008F236C" w:rsidP="008F236C">
            <w:pPr>
              <w:pStyle w:val="af9"/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346DD" w:rsidRPr="00386119" w:rsidRDefault="008346DD" w:rsidP="008F236C">
            <w:pPr>
              <w:pStyle w:val="af9"/>
              <w:rPr>
                <w:b/>
              </w:rPr>
            </w:pPr>
          </w:p>
        </w:tc>
      </w:tr>
      <w:tr w:rsidR="008346DD" w:rsidRPr="00386119" w:rsidTr="008346DD">
        <w:tc>
          <w:tcPr>
            <w:tcW w:w="675" w:type="dxa"/>
            <w:shd w:val="clear" w:color="auto" w:fill="auto"/>
          </w:tcPr>
          <w:p w:rsidR="008346DD" w:rsidRPr="00386119" w:rsidRDefault="008346DD" w:rsidP="00A51AE2">
            <w:pPr>
              <w:pStyle w:val="af9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8346DD" w:rsidRDefault="008346DD" w:rsidP="008F236C">
            <w:pPr>
              <w:pStyle w:val="af9"/>
              <w:rPr>
                <w:szCs w:val="28"/>
                <w:lang w:val="en-US"/>
              </w:rPr>
            </w:pPr>
            <w:r>
              <w:rPr>
                <w:szCs w:val="28"/>
              </w:rPr>
              <w:t>Образовательная организация</w:t>
            </w:r>
          </w:p>
          <w:p w:rsidR="008F236C" w:rsidRPr="008638E2" w:rsidRDefault="008F236C" w:rsidP="008F236C">
            <w:pPr>
              <w:pStyle w:val="af9"/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346DD" w:rsidRPr="00386119" w:rsidRDefault="008346DD" w:rsidP="008F236C">
            <w:pPr>
              <w:pStyle w:val="af9"/>
              <w:rPr>
                <w:b/>
              </w:rPr>
            </w:pPr>
          </w:p>
        </w:tc>
      </w:tr>
      <w:tr w:rsidR="008346DD" w:rsidRPr="00386119" w:rsidTr="008346DD">
        <w:tc>
          <w:tcPr>
            <w:tcW w:w="675" w:type="dxa"/>
            <w:shd w:val="clear" w:color="auto" w:fill="auto"/>
          </w:tcPr>
          <w:p w:rsidR="008346DD" w:rsidRPr="00386119" w:rsidRDefault="008346DD" w:rsidP="00A51AE2">
            <w:pPr>
              <w:pStyle w:val="af9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8346DD" w:rsidRDefault="008346DD" w:rsidP="008F236C">
            <w:pPr>
              <w:pStyle w:val="af9"/>
              <w:rPr>
                <w:szCs w:val="28"/>
              </w:rPr>
            </w:pPr>
            <w:r w:rsidRPr="00386119">
              <w:rPr>
                <w:szCs w:val="28"/>
              </w:rPr>
              <w:t>Номинация</w:t>
            </w:r>
          </w:p>
          <w:p w:rsidR="008F236C" w:rsidRPr="008F236C" w:rsidRDefault="008F236C" w:rsidP="008F236C">
            <w:pPr>
              <w:pStyle w:val="af9"/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346DD" w:rsidRPr="00386119" w:rsidRDefault="008346DD" w:rsidP="008F236C">
            <w:pPr>
              <w:pStyle w:val="af9"/>
              <w:jc w:val="left"/>
              <w:rPr>
                <w:b/>
              </w:rPr>
            </w:pPr>
          </w:p>
        </w:tc>
      </w:tr>
      <w:tr w:rsidR="008346DD" w:rsidRPr="00386119" w:rsidTr="008346DD">
        <w:tc>
          <w:tcPr>
            <w:tcW w:w="675" w:type="dxa"/>
            <w:shd w:val="clear" w:color="auto" w:fill="auto"/>
          </w:tcPr>
          <w:p w:rsidR="008346DD" w:rsidRPr="00496AA6" w:rsidRDefault="008346DD" w:rsidP="00A51AE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8F236C" w:rsidRPr="008346DD" w:rsidRDefault="008346DD" w:rsidP="008F236C">
            <w:pPr>
              <w:jc w:val="center"/>
              <w:rPr>
                <w:sz w:val="28"/>
                <w:szCs w:val="28"/>
              </w:rPr>
            </w:pPr>
            <w:r w:rsidRPr="00386119">
              <w:rPr>
                <w:sz w:val="28"/>
                <w:szCs w:val="28"/>
              </w:rPr>
              <w:t>Дата рождения (ДД.ММ.ГГ)</w:t>
            </w:r>
          </w:p>
        </w:tc>
        <w:tc>
          <w:tcPr>
            <w:tcW w:w="5528" w:type="dxa"/>
            <w:shd w:val="clear" w:color="auto" w:fill="auto"/>
          </w:tcPr>
          <w:p w:rsidR="008346DD" w:rsidRPr="00386119" w:rsidRDefault="008346DD" w:rsidP="008F236C">
            <w:pPr>
              <w:pStyle w:val="af9"/>
              <w:rPr>
                <w:b/>
              </w:rPr>
            </w:pPr>
          </w:p>
        </w:tc>
      </w:tr>
      <w:tr w:rsidR="008346DD" w:rsidRPr="00386119" w:rsidTr="008346DD">
        <w:tc>
          <w:tcPr>
            <w:tcW w:w="675" w:type="dxa"/>
            <w:shd w:val="clear" w:color="auto" w:fill="auto"/>
          </w:tcPr>
          <w:p w:rsidR="008346DD" w:rsidRDefault="008346DD" w:rsidP="00A51AE2">
            <w:pPr>
              <w:pStyle w:val="af9"/>
              <w:numPr>
                <w:ilvl w:val="0"/>
                <w:numId w:val="14"/>
              </w:numPr>
            </w:pPr>
          </w:p>
        </w:tc>
        <w:tc>
          <w:tcPr>
            <w:tcW w:w="3544" w:type="dxa"/>
            <w:shd w:val="clear" w:color="auto" w:fill="auto"/>
          </w:tcPr>
          <w:p w:rsidR="008346DD" w:rsidRPr="008638E2" w:rsidRDefault="008346DD" w:rsidP="008F236C">
            <w:pPr>
              <w:pStyle w:val="af9"/>
              <w:rPr>
                <w:szCs w:val="28"/>
              </w:rPr>
            </w:pPr>
            <w:r w:rsidRPr="00386119">
              <w:rPr>
                <w:szCs w:val="28"/>
              </w:rPr>
              <w:t>Сведения об учеб</w:t>
            </w:r>
            <w:r>
              <w:rPr>
                <w:szCs w:val="28"/>
              </w:rPr>
              <w:t xml:space="preserve">ной деятельности </w:t>
            </w:r>
            <w:r w:rsidRPr="00386119">
              <w:rPr>
                <w:szCs w:val="28"/>
              </w:rPr>
              <w:t>(название факультета, специальность, курс, дата зачисления)</w:t>
            </w:r>
          </w:p>
        </w:tc>
        <w:tc>
          <w:tcPr>
            <w:tcW w:w="5528" w:type="dxa"/>
            <w:shd w:val="clear" w:color="auto" w:fill="auto"/>
          </w:tcPr>
          <w:p w:rsidR="008346DD" w:rsidRPr="00386119" w:rsidRDefault="008346DD" w:rsidP="008F236C">
            <w:pPr>
              <w:pStyle w:val="af9"/>
              <w:rPr>
                <w:b/>
              </w:rPr>
            </w:pPr>
          </w:p>
        </w:tc>
      </w:tr>
      <w:tr w:rsidR="008346DD" w:rsidRPr="00386119" w:rsidTr="008346DD">
        <w:tc>
          <w:tcPr>
            <w:tcW w:w="675" w:type="dxa"/>
            <w:shd w:val="clear" w:color="auto" w:fill="auto"/>
          </w:tcPr>
          <w:p w:rsidR="008346DD" w:rsidRDefault="008346DD" w:rsidP="00A51AE2">
            <w:pPr>
              <w:pStyle w:val="af9"/>
              <w:numPr>
                <w:ilvl w:val="0"/>
                <w:numId w:val="14"/>
              </w:numPr>
            </w:pPr>
          </w:p>
        </w:tc>
        <w:tc>
          <w:tcPr>
            <w:tcW w:w="3544" w:type="dxa"/>
            <w:shd w:val="clear" w:color="auto" w:fill="auto"/>
          </w:tcPr>
          <w:p w:rsidR="008F236C" w:rsidRPr="00F7408C" w:rsidRDefault="008F236C" w:rsidP="00F7408C">
            <w:pPr>
              <w:pStyle w:val="af9"/>
              <w:rPr>
                <w:szCs w:val="28"/>
              </w:rPr>
            </w:pPr>
            <w:r>
              <w:rPr>
                <w:szCs w:val="28"/>
              </w:rPr>
              <w:t>Контактный телеф</w:t>
            </w:r>
            <w:r w:rsidR="008346DD" w:rsidRPr="00386119">
              <w:rPr>
                <w:szCs w:val="28"/>
              </w:rPr>
              <w:t>он</w:t>
            </w:r>
          </w:p>
        </w:tc>
        <w:tc>
          <w:tcPr>
            <w:tcW w:w="5528" w:type="dxa"/>
            <w:shd w:val="clear" w:color="auto" w:fill="auto"/>
          </w:tcPr>
          <w:p w:rsidR="008346DD" w:rsidRDefault="008346DD" w:rsidP="008F236C">
            <w:pPr>
              <w:pStyle w:val="af9"/>
              <w:rPr>
                <w:b/>
              </w:rPr>
            </w:pPr>
          </w:p>
          <w:p w:rsidR="008346DD" w:rsidRPr="00386119" w:rsidRDefault="008346DD" w:rsidP="008F236C">
            <w:pPr>
              <w:pStyle w:val="af9"/>
              <w:rPr>
                <w:b/>
              </w:rPr>
            </w:pPr>
          </w:p>
        </w:tc>
      </w:tr>
      <w:tr w:rsidR="008346DD" w:rsidRPr="00386119" w:rsidTr="008346DD">
        <w:tc>
          <w:tcPr>
            <w:tcW w:w="675" w:type="dxa"/>
            <w:shd w:val="clear" w:color="auto" w:fill="auto"/>
          </w:tcPr>
          <w:p w:rsidR="008346DD" w:rsidRDefault="008346DD" w:rsidP="00A51AE2">
            <w:pPr>
              <w:pStyle w:val="af9"/>
              <w:numPr>
                <w:ilvl w:val="0"/>
                <w:numId w:val="14"/>
              </w:numPr>
            </w:pPr>
          </w:p>
        </w:tc>
        <w:tc>
          <w:tcPr>
            <w:tcW w:w="3544" w:type="dxa"/>
            <w:shd w:val="clear" w:color="auto" w:fill="auto"/>
          </w:tcPr>
          <w:p w:rsidR="008F236C" w:rsidRPr="00F7408C" w:rsidRDefault="008346DD" w:rsidP="00F7408C">
            <w:pPr>
              <w:pStyle w:val="af9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386119">
              <w:rPr>
                <w:szCs w:val="28"/>
                <w:lang w:val="en-US"/>
              </w:rPr>
              <w:t>-mail</w:t>
            </w:r>
          </w:p>
        </w:tc>
        <w:tc>
          <w:tcPr>
            <w:tcW w:w="5528" w:type="dxa"/>
            <w:shd w:val="clear" w:color="auto" w:fill="auto"/>
          </w:tcPr>
          <w:p w:rsidR="008346DD" w:rsidRDefault="008346DD" w:rsidP="008F236C">
            <w:pPr>
              <w:pStyle w:val="af9"/>
              <w:rPr>
                <w:b/>
              </w:rPr>
            </w:pPr>
          </w:p>
          <w:p w:rsidR="008346DD" w:rsidRPr="00386119" w:rsidRDefault="008346DD" w:rsidP="008F236C">
            <w:pPr>
              <w:pStyle w:val="af9"/>
              <w:tabs>
                <w:tab w:val="left" w:pos="1080"/>
              </w:tabs>
              <w:jc w:val="left"/>
              <w:rPr>
                <w:b/>
              </w:rPr>
            </w:pPr>
          </w:p>
        </w:tc>
      </w:tr>
      <w:tr w:rsidR="008346DD" w:rsidRPr="00386119" w:rsidTr="008346DD">
        <w:tc>
          <w:tcPr>
            <w:tcW w:w="675" w:type="dxa"/>
            <w:shd w:val="clear" w:color="auto" w:fill="auto"/>
          </w:tcPr>
          <w:p w:rsidR="008346DD" w:rsidRDefault="008346DD" w:rsidP="00A51AE2">
            <w:pPr>
              <w:pStyle w:val="af9"/>
              <w:numPr>
                <w:ilvl w:val="0"/>
                <w:numId w:val="14"/>
              </w:numPr>
            </w:pPr>
          </w:p>
        </w:tc>
        <w:tc>
          <w:tcPr>
            <w:tcW w:w="3544" w:type="dxa"/>
            <w:shd w:val="clear" w:color="auto" w:fill="auto"/>
          </w:tcPr>
          <w:p w:rsidR="008346DD" w:rsidRPr="00386119" w:rsidRDefault="008346DD" w:rsidP="00442EBE">
            <w:pPr>
              <w:pStyle w:val="af9"/>
              <w:rPr>
                <w:szCs w:val="28"/>
              </w:rPr>
            </w:pPr>
            <w:r w:rsidRPr="00386119">
              <w:rPr>
                <w:szCs w:val="28"/>
              </w:rPr>
              <w:t>Аккаунты в социальных сетях (www.vk.com, www.twitter.com, www.facebook.com  и др.)</w:t>
            </w:r>
          </w:p>
        </w:tc>
        <w:tc>
          <w:tcPr>
            <w:tcW w:w="5528" w:type="dxa"/>
            <w:shd w:val="clear" w:color="auto" w:fill="auto"/>
          </w:tcPr>
          <w:p w:rsidR="008346DD" w:rsidRPr="00386119" w:rsidRDefault="008346DD" w:rsidP="008F236C">
            <w:pPr>
              <w:pStyle w:val="af9"/>
              <w:rPr>
                <w:b/>
              </w:rPr>
            </w:pPr>
          </w:p>
        </w:tc>
      </w:tr>
    </w:tbl>
    <w:p w:rsidR="008346DD" w:rsidRPr="003C5E79" w:rsidRDefault="008346DD" w:rsidP="008346DD">
      <w:pPr>
        <w:pStyle w:val="af9"/>
        <w:jc w:val="both"/>
        <w:rPr>
          <w:i/>
          <w:szCs w:val="28"/>
        </w:rPr>
      </w:pPr>
    </w:p>
    <w:p w:rsidR="008346DD" w:rsidRPr="003C5E79" w:rsidRDefault="008346DD" w:rsidP="008346DD">
      <w:pPr>
        <w:pStyle w:val="af9"/>
        <w:jc w:val="both"/>
        <w:rPr>
          <w:i/>
          <w:szCs w:val="28"/>
        </w:rPr>
      </w:pPr>
      <w:r w:rsidRPr="003C5E79">
        <w:rPr>
          <w:i/>
          <w:szCs w:val="28"/>
        </w:rPr>
        <w:t>Информация по заполнению:</w:t>
      </w:r>
    </w:p>
    <w:p w:rsidR="008346DD" w:rsidRPr="003C5E79" w:rsidRDefault="008346DD" w:rsidP="008346DD">
      <w:pPr>
        <w:pStyle w:val="af9"/>
        <w:jc w:val="both"/>
        <w:rPr>
          <w:i/>
          <w:szCs w:val="28"/>
        </w:rPr>
      </w:pPr>
      <w:r w:rsidRPr="003C5E79">
        <w:rPr>
          <w:i/>
          <w:szCs w:val="28"/>
        </w:rPr>
        <w:t xml:space="preserve">* Данная форма заполняется в электронном виде и в формате </w:t>
      </w:r>
      <w:r w:rsidRPr="003C5E79">
        <w:rPr>
          <w:i/>
          <w:szCs w:val="28"/>
          <w:lang w:val="en-US"/>
        </w:rPr>
        <w:t>Word</w:t>
      </w:r>
      <w:r w:rsidRPr="003C5E79">
        <w:rPr>
          <w:i/>
          <w:szCs w:val="28"/>
        </w:rPr>
        <w:t xml:space="preserve"> направляется в адрес Исполнительной дирекции Премии</w:t>
      </w:r>
      <w:r>
        <w:rPr>
          <w:i/>
          <w:szCs w:val="28"/>
        </w:rPr>
        <w:t xml:space="preserve"> на электронный адрес:</w:t>
      </w:r>
      <w:r w:rsidRPr="008638E2">
        <w:rPr>
          <w:i/>
          <w:szCs w:val="28"/>
        </w:rPr>
        <w:t xml:space="preserve"> </w:t>
      </w:r>
      <w:hyperlink r:id="rId7" w:history="1">
        <w:r w:rsidRPr="007A4168">
          <w:rPr>
            <w:rStyle w:val="a8"/>
            <w:i/>
            <w:szCs w:val="28"/>
          </w:rPr>
          <w:t>zabmol</w:t>
        </w:r>
        <w:r w:rsidRPr="007A4168">
          <w:rPr>
            <w:rStyle w:val="a8"/>
            <w:i/>
            <w:szCs w:val="28"/>
            <w:lang w:val="en-US"/>
          </w:rPr>
          <w:t>pol</w:t>
        </w:r>
        <w:r w:rsidRPr="007A4168">
          <w:rPr>
            <w:rStyle w:val="a8"/>
            <w:i/>
            <w:szCs w:val="28"/>
          </w:rPr>
          <w:t>@</w:t>
        </w:r>
        <w:r w:rsidRPr="007A4168">
          <w:rPr>
            <w:rStyle w:val="a8"/>
            <w:i/>
            <w:szCs w:val="28"/>
            <w:lang w:val="en-US"/>
          </w:rPr>
          <w:t>mail</w:t>
        </w:r>
        <w:r w:rsidRPr="007A4168">
          <w:rPr>
            <w:rStyle w:val="a8"/>
            <w:i/>
            <w:szCs w:val="28"/>
          </w:rPr>
          <w:t>.</w:t>
        </w:r>
        <w:r w:rsidRPr="007A4168">
          <w:rPr>
            <w:rStyle w:val="a8"/>
            <w:i/>
            <w:szCs w:val="28"/>
            <w:lang w:val="en-US"/>
          </w:rPr>
          <w:t>ru</w:t>
        </w:r>
      </w:hyperlink>
      <w:r w:rsidRPr="008638E2">
        <w:rPr>
          <w:i/>
          <w:szCs w:val="28"/>
        </w:rPr>
        <w:t xml:space="preserve">   </w:t>
      </w:r>
      <w:r>
        <w:rPr>
          <w:i/>
          <w:szCs w:val="28"/>
        </w:rPr>
        <w:t xml:space="preserve"> </w:t>
      </w:r>
    </w:p>
    <w:p w:rsidR="008F236C" w:rsidRDefault="008346DD" w:rsidP="008346DD">
      <w:pPr>
        <w:jc w:val="both"/>
        <w:rPr>
          <w:i/>
          <w:sz w:val="28"/>
          <w:szCs w:val="28"/>
        </w:rPr>
      </w:pPr>
      <w:r w:rsidRPr="003C5E79">
        <w:rPr>
          <w:i/>
          <w:sz w:val="28"/>
          <w:szCs w:val="28"/>
        </w:rPr>
        <w:t xml:space="preserve">*** Также к заявке необходимо приложить портретное фото в отдельном файле (формат </w:t>
      </w:r>
      <w:r w:rsidRPr="003C5E79">
        <w:rPr>
          <w:i/>
          <w:sz w:val="28"/>
          <w:szCs w:val="28"/>
          <w:lang w:val="en-US"/>
        </w:rPr>
        <w:t>jpeg</w:t>
      </w:r>
      <w:r w:rsidRPr="003C5E79">
        <w:rPr>
          <w:i/>
          <w:sz w:val="28"/>
          <w:szCs w:val="28"/>
        </w:rPr>
        <w:t>)</w:t>
      </w:r>
    </w:p>
    <w:p w:rsidR="008F236C" w:rsidRDefault="008F236C" w:rsidP="008346DD">
      <w:pPr>
        <w:jc w:val="both"/>
        <w:rPr>
          <w:i/>
          <w:sz w:val="28"/>
          <w:szCs w:val="28"/>
        </w:rPr>
      </w:pPr>
    </w:p>
    <w:p w:rsidR="00F7408C" w:rsidRDefault="00F7408C" w:rsidP="008346DD">
      <w:pPr>
        <w:jc w:val="both"/>
        <w:rPr>
          <w:i/>
          <w:sz w:val="28"/>
          <w:szCs w:val="28"/>
        </w:rPr>
      </w:pPr>
    </w:p>
    <w:p w:rsidR="00F7408C" w:rsidRPr="00F7408C" w:rsidRDefault="00F7408C" w:rsidP="008346DD">
      <w:pPr>
        <w:jc w:val="both"/>
        <w:rPr>
          <w:sz w:val="28"/>
          <w:szCs w:val="28"/>
        </w:rPr>
      </w:pPr>
    </w:p>
    <w:p w:rsidR="00F7408C" w:rsidRPr="00F7408C" w:rsidRDefault="00F7408C" w:rsidP="008346DD">
      <w:pPr>
        <w:jc w:val="both"/>
        <w:rPr>
          <w:sz w:val="28"/>
          <w:szCs w:val="28"/>
        </w:rPr>
      </w:pPr>
      <w:r w:rsidRPr="00F7408C">
        <w:rPr>
          <w:sz w:val="28"/>
          <w:szCs w:val="28"/>
        </w:rPr>
        <w:t>Подпись руководителя образовательной организации_________________</w:t>
      </w:r>
    </w:p>
    <w:p w:rsidR="00F7408C" w:rsidRPr="00F7408C" w:rsidRDefault="00F7408C" w:rsidP="008346DD">
      <w:pPr>
        <w:jc w:val="both"/>
        <w:rPr>
          <w:sz w:val="28"/>
          <w:szCs w:val="28"/>
        </w:rPr>
      </w:pPr>
    </w:p>
    <w:p w:rsidR="00F7408C" w:rsidRPr="00F7408C" w:rsidRDefault="00F7408C" w:rsidP="008346DD">
      <w:pPr>
        <w:jc w:val="both"/>
        <w:rPr>
          <w:sz w:val="28"/>
          <w:szCs w:val="28"/>
        </w:rPr>
      </w:pPr>
    </w:p>
    <w:p w:rsidR="00F7408C" w:rsidRDefault="00F7408C" w:rsidP="008346DD">
      <w:pPr>
        <w:jc w:val="both"/>
        <w:rPr>
          <w:sz w:val="28"/>
          <w:szCs w:val="28"/>
        </w:rPr>
      </w:pPr>
    </w:p>
    <w:p w:rsidR="00F7408C" w:rsidRPr="00F7408C" w:rsidRDefault="00F7408C" w:rsidP="008346DD">
      <w:pPr>
        <w:jc w:val="both"/>
        <w:rPr>
          <w:sz w:val="28"/>
          <w:szCs w:val="28"/>
        </w:rPr>
      </w:pPr>
      <w:r w:rsidRPr="00F7408C">
        <w:rPr>
          <w:sz w:val="28"/>
          <w:szCs w:val="28"/>
        </w:rPr>
        <w:t xml:space="preserve">м.п. </w:t>
      </w:r>
    </w:p>
    <w:sectPr w:rsidR="00F7408C" w:rsidRPr="00F7408C" w:rsidSect="00D5706A">
      <w:pgSz w:w="11906" w:h="16838"/>
      <w:pgMar w:top="107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4C2" w:rsidRDefault="00D224C2">
      <w:r>
        <w:separator/>
      </w:r>
    </w:p>
  </w:endnote>
  <w:endnote w:type="continuationSeparator" w:id="1">
    <w:p w:rsidR="00D224C2" w:rsidRDefault="00D2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4C2" w:rsidRDefault="00D224C2">
      <w:r>
        <w:separator/>
      </w:r>
    </w:p>
  </w:footnote>
  <w:footnote w:type="continuationSeparator" w:id="1">
    <w:p w:rsidR="00D224C2" w:rsidRDefault="00D22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54F5A4D"/>
    <w:multiLevelType w:val="hybridMultilevel"/>
    <w:tmpl w:val="517C73D4"/>
    <w:lvl w:ilvl="0" w:tplc="785A9D5C">
      <w:start w:val="1"/>
      <w:numFmt w:val="decimal"/>
      <w:lvlText w:val="10.%1."/>
      <w:lvlJc w:val="left"/>
      <w:pPr>
        <w:ind w:left="128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40831"/>
    <w:multiLevelType w:val="hybridMultilevel"/>
    <w:tmpl w:val="0C04654A"/>
    <w:lvl w:ilvl="0" w:tplc="54E444F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187A"/>
    <w:multiLevelType w:val="hybridMultilevel"/>
    <w:tmpl w:val="3BAA7082"/>
    <w:lvl w:ilvl="0" w:tplc="A8402AC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D4A"/>
    <w:multiLevelType w:val="hybridMultilevel"/>
    <w:tmpl w:val="77244526"/>
    <w:lvl w:ilvl="0" w:tplc="FC38AD0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9448E"/>
    <w:multiLevelType w:val="hybridMultilevel"/>
    <w:tmpl w:val="B4001CB6"/>
    <w:lvl w:ilvl="0" w:tplc="4E101FD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65515"/>
    <w:multiLevelType w:val="hybridMultilevel"/>
    <w:tmpl w:val="583C8FCA"/>
    <w:lvl w:ilvl="0" w:tplc="2C6A327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75E06"/>
    <w:multiLevelType w:val="hybridMultilevel"/>
    <w:tmpl w:val="C97E6340"/>
    <w:lvl w:ilvl="0" w:tplc="F8CAE09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1893"/>
    <w:multiLevelType w:val="multilevel"/>
    <w:tmpl w:val="D0E21BA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AF7B34"/>
    <w:multiLevelType w:val="multilevel"/>
    <w:tmpl w:val="527A8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65C051E"/>
    <w:multiLevelType w:val="multilevel"/>
    <w:tmpl w:val="65D63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92F4289"/>
    <w:multiLevelType w:val="hybridMultilevel"/>
    <w:tmpl w:val="1B9E06D4"/>
    <w:lvl w:ilvl="0" w:tplc="F050DB0A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E86C6F"/>
    <w:multiLevelType w:val="multilevel"/>
    <w:tmpl w:val="E1AE9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5"/>
  </w:num>
  <w:num w:numId="12">
    <w:abstractNumId w:val="16"/>
  </w:num>
  <w:num w:numId="13">
    <w:abstractNumId w:val="10"/>
  </w:num>
  <w:num w:numId="14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A96"/>
    <w:rsid w:val="000072CC"/>
    <w:rsid w:val="00014F8C"/>
    <w:rsid w:val="00055572"/>
    <w:rsid w:val="000561C6"/>
    <w:rsid w:val="000A154E"/>
    <w:rsid w:val="000A63E8"/>
    <w:rsid w:val="000A7A95"/>
    <w:rsid w:val="000B3A7B"/>
    <w:rsid w:val="000B7366"/>
    <w:rsid w:val="000D6AF6"/>
    <w:rsid w:val="000E1E0A"/>
    <w:rsid w:val="001016FF"/>
    <w:rsid w:val="001023CE"/>
    <w:rsid w:val="0013444F"/>
    <w:rsid w:val="00142778"/>
    <w:rsid w:val="00146FB1"/>
    <w:rsid w:val="00154838"/>
    <w:rsid w:val="0016607C"/>
    <w:rsid w:val="001C7B5D"/>
    <w:rsid w:val="001D1E78"/>
    <w:rsid w:val="001D658C"/>
    <w:rsid w:val="001F125F"/>
    <w:rsid w:val="00213A2A"/>
    <w:rsid w:val="002172A4"/>
    <w:rsid w:val="00225141"/>
    <w:rsid w:val="00226E05"/>
    <w:rsid w:val="0025021A"/>
    <w:rsid w:val="002671B6"/>
    <w:rsid w:val="002956E2"/>
    <w:rsid w:val="002A126C"/>
    <w:rsid w:val="002C6F86"/>
    <w:rsid w:val="0031278C"/>
    <w:rsid w:val="00331F6D"/>
    <w:rsid w:val="00340A25"/>
    <w:rsid w:val="00367E82"/>
    <w:rsid w:val="0038633D"/>
    <w:rsid w:val="003A30F2"/>
    <w:rsid w:val="003C3901"/>
    <w:rsid w:val="003D647B"/>
    <w:rsid w:val="00415D77"/>
    <w:rsid w:val="00425BD0"/>
    <w:rsid w:val="00442EBE"/>
    <w:rsid w:val="004438A7"/>
    <w:rsid w:val="0045073B"/>
    <w:rsid w:val="00461914"/>
    <w:rsid w:val="00467BCA"/>
    <w:rsid w:val="0048635E"/>
    <w:rsid w:val="004B68C2"/>
    <w:rsid w:val="004C37CD"/>
    <w:rsid w:val="004D1904"/>
    <w:rsid w:val="004D3B4F"/>
    <w:rsid w:val="004E0FB5"/>
    <w:rsid w:val="004E6D28"/>
    <w:rsid w:val="004F0AF2"/>
    <w:rsid w:val="005033EC"/>
    <w:rsid w:val="00523089"/>
    <w:rsid w:val="0052537B"/>
    <w:rsid w:val="00530EDF"/>
    <w:rsid w:val="005413F6"/>
    <w:rsid w:val="00542575"/>
    <w:rsid w:val="00551574"/>
    <w:rsid w:val="00573987"/>
    <w:rsid w:val="005950F9"/>
    <w:rsid w:val="005A4EE0"/>
    <w:rsid w:val="005C4861"/>
    <w:rsid w:val="005C68B7"/>
    <w:rsid w:val="005D2E02"/>
    <w:rsid w:val="005E0CF1"/>
    <w:rsid w:val="005F1B5F"/>
    <w:rsid w:val="005F5CBE"/>
    <w:rsid w:val="00612E13"/>
    <w:rsid w:val="006333E3"/>
    <w:rsid w:val="006374C7"/>
    <w:rsid w:val="00641166"/>
    <w:rsid w:val="00654AA1"/>
    <w:rsid w:val="006552B0"/>
    <w:rsid w:val="006578D7"/>
    <w:rsid w:val="00694561"/>
    <w:rsid w:val="006A2771"/>
    <w:rsid w:val="006C63FB"/>
    <w:rsid w:val="006D267A"/>
    <w:rsid w:val="006D622F"/>
    <w:rsid w:val="006E1206"/>
    <w:rsid w:val="006E3044"/>
    <w:rsid w:val="006F4614"/>
    <w:rsid w:val="006F705E"/>
    <w:rsid w:val="00707ABE"/>
    <w:rsid w:val="00716F83"/>
    <w:rsid w:val="007346D8"/>
    <w:rsid w:val="00761A95"/>
    <w:rsid w:val="00762B46"/>
    <w:rsid w:val="00763264"/>
    <w:rsid w:val="00775A96"/>
    <w:rsid w:val="0078070B"/>
    <w:rsid w:val="00785B0A"/>
    <w:rsid w:val="0079021D"/>
    <w:rsid w:val="007A5AC8"/>
    <w:rsid w:val="008307F4"/>
    <w:rsid w:val="00832C59"/>
    <w:rsid w:val="008346DD"/>
    <w:rsid w:val="00836F3E"/>
    <w:rsid w:val="008451BF"/>
    <w:rsid w:val="00851A56"/>
    <w:rsid w:val="00854CC9"/>
    <w:rsid w:val="00855C8F"/>
    <w:rsid w:val="00866167"/>
    <w:rsid w:val="00886F6D"/>
    <w:rsid w:val="008C1F4F"/>
    <w:rsid w:val="008C2DF7"/>
    <w:rsid w:val="008D4DBB"/>
    <w:rsid w:val="008F236C"/>
    <w:rsid w:val="008F5F47"/>
    <w:rsid w:val="00920DA3"/>
    <w:rsid w:val="0092731A"/>
    <w:rsid w:val="009339C3"/>
    <w:rsid w:val="00942D86"/>
    <w:rsid w:val="00964F07"/>
    <w:rsid w:val="00995933"/>
    <w:rsid w:val="009A287B"/>
    <w:rsid w:val="009A3978"/>
    <w:rsid w:val="009B2290"/>
    <w:rsid w:val="009C0C91"/>
    <w:rsid w:val="009C3243"/>
    <w:rsid w:val="009C66D0"/>
    <w:rsid w:val="009D0312"/>
    <w:rsid w:val="009E1B26"/>
    <w:rsid w:val="00A12E05"/>
    <w:rsid w:val="00A14EB1"/>
    <w:rsid w:val="00A161C3"/>
    <w:rsid w:val="00A2211F"/>
    <w:rsid w:val="00A43EC5"/>
    <w:rsid w:val="00A45690"/>
    <w:rsid w:val="00A51AE2"/>
    <w:rsid w:val="00A522D0"/>
    <w:rsid w:val="00A931E9"/>
    <w:rsid w:val="00AA1EB1"/>
    <w:rsid w:val="00AA7CDA"/>
    <w:rsid w:val="00AB12AB"/>
    <w:rsid w:val="00AF0C60"/>
    <w:rsid w:val="00B01A5E"/>
    <w:rsid w:val="00B13BAF"/>
    <w:rsid w:val="00B17638"/>
    <w:rsid w:val="00B26055"/>
    <w:rsid w:val="00B67B35"/>
    <w:rsid w:val="00B76FE6"/>
    <w:rsid w:val="00B90DE5"/>
    <w:rsid w:val="00BC5861"/>
    <w:rsid w:val="00C017B0"/>
    <w:rsid w:val="00C05192"/>
    <w:rsid w:val="00C14ABF"/>
    <w:rsid w:val="00C45B83"/>
    <w:rsid w:val="00C529CC"/>
    <w:rsid w:val="00C6165B"/>
    <w:rsid w:val="00C82388"/>
    <w:rsid w:val="00C82CC5"/>
    <w:rsid w:val="00C9507A"/>
    <w:rsid w:val="00C96E95"/>
    <w:rsid w:val="00CA7337"/>
    <w:rsid w:val="00CB1B0D"/>
    <w:rsid w:val="00CB571F"/>
    <w:rsid w:val="00CC1406"/>
    <w:rsid w:val="00CD5E03"/>
    <w:rsid w:val="00CE359E"/>
    <w:rsid w:val="00D153AD"/>
    <w:rsid w:val="00D224C2"/>
    <w:rsid w:val="00D504F7"/>
    <w:rsid w:val="00D552EA"/>
    <w:rsid w:val="00D5706A"/>
    <w:rsid w:val="00D64D38"/>
    <w:rsid w:val="00D77280"/>
    <w:rsid w:val="00D830E2"/>
    <w:rsid w:val="00DB6A96"/>
    <w:rsid w:val="00DD3699"/>
    <w:rsid w:val="00DE72CD"/>
    <w:rsid w:val="00E01D64"/>
    <w:rsid w:val="00E04839"/>
    <w:rsid w:val="00E129F5"/>
    <w:rsid w:val="00E17B71"/>
    <w:rsid w:val="00E861B7"/>
    <w:rsid w:val="00E901A8"/>
    <w:rsid w:val="00E93DE2"/>
    <w:rsid w:val="00E9781B"/>
    <w:rsid w:val="00EA2926"/>
    <w:rsid w:val="00EB3314"/>
    <w:rsid w:val="00EB3DA0"/>
    <w:rsid w:val="00EB5920"/>
    <w:rsid w:val="00EE4229"/>
    <w:rsid w:val="00F00918"/>
    <w:rsid w:val="00F0169A"/>
    <w:rsid w:val="00F40920"/>
    <w:rsid w:val="00F65B6D"/>
    <w:rsid w:val="00F7408C"/>
    <w:rsid w:val="00FA02A4"/>
    <w:rsid w:val="00FD46C1"/>
    <w:rsid w:val="00FD73DF"/>
    <w:rsid w:val="00F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A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3EC"/>
    <w:pPr>
      <w:keepNext/>
      <w:widowControl w:val="0"/>
      <w:tabs>
        <w:tab w:val="num" w:pos="0"/>
      </w:tabs>
      <w:suppressAutoHyphens/>
      <w:jc w:val="center"/>
      <w:outlineLvl w:val="0"/>
    </w:pPr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6578D7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F0169A"/>
    <w:rPr>
      <w:sz w:val="20"/>
      <w:szCs w:val="20"/>
    </w:rPr>
  </w:style>
  <w:style w:type="paragraph" w:styleId="a6">
    <w:name w:val="List Paragraph"/>
    <w:basedOn w:val="a"/>
    <w:uiPriority w:val="99"/>
    <w:qFormat/>
    <w:rsid w:val="005D2E02"/>
    <w:pPr>
      <w:ind w:left="720"/>
      <w:contextualSpacing/>
    </w:pPr>
    <w:rPr>
      <w:lang w:val="en-US" w:eastAsia="en-US"/>
    </w:rPr>
  </w:style>
  <w:style w:type="paragraph" w:styleId="2">
    <w:name w:val="Body Text 2"/>
    <w:basedOn w:val="a"/>
    <w:link w:val="20"/>
    <w:rsid w:val="008451BF"/>
    <w:pPr>
      <w:ind w:right="-1333"/>
      <w:jc w:val="both"/>
    </w:pPr>
    <w:rPr>
      <w:lang w:eastAsia="en-US"/>
    </w:rPr>
  </w:style>
  <w:style w:type="character" w:customStyle="1" w:styleId="20">
    <w:name w:val="Основной текст 2 Знак"/>
    <w:link w:val="2"/>
    <w:rsid w:val="008451BF"/>
    <w:rPr>
      <w:sz w:val="24"/>
      <w:szCs w:val="24"/>
      <w:lang w:val="ru-RU" w:eastAsia="en-US" w:bidi="ar-SA"/>
    </w:rPr>
  </w:style>
  <w:style w:type="paragraph" w:styleId="a7">
    <w:name w:val="Normal (Web)"/>
    <w:basedOn w:val="a"/>
    <w:rsid w:val="00B01A5E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rsid w:val="004863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9C3"/>
  </w:style>
  <w:style w:type="paragraph" w:styleId="a9">
    <w:name w:val="Balloon Text"/>
    <w:basedOn w:val="a"/>
    <w:rsid w:val="00D830E2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C5861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B67B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67B35"/>
    <w:rPr>
      <w:sz w:val="24"/>
      <w:szCs w:val="24"/>
    </w:rPr>
  </w:style>
  <w:style w:type="paragraph" w:styleId="ac">
    <w:name w:val="Body Text"/>
    <w:basedOn w:val="a"/>
    <w:link w:val="ad"/>
    <w:rsid w:val="00B67B35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d">
    <w:name w:val="Основной текст Знак"/>
    <w:basedOn w:val="a0"/>
    <w:link w:val="ac"/>
    <w:rsid w:val="00B67B3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Body Text Indent 3"/>
    <w:basedOn w:val="a"/>
    <w:link w:val="31"/>
    <w:uiPriority w:val="99"/>
    <w:unhideWhenUsed/>
    <w:rsid w:val="00B67B35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rsid w:val="00B67B35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rsid w:val="00B67B35"/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033EC"/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customStyle="1" w:styleId="WW8Num2z0">
    <w:name w:val="WW8Num2z0"/>
    <w:rsid w:val="005033EC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5033EC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5033EC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5033EC"/>
    <w:rPr>
      <w:rFonts w:ascii="Symbol" w:hAnsi="Symbol"/>
    </w:rPr>
  </w:style>
  <w:style w:type="character" w:customStyle="1" w:styleId="WW8Num3z1">
    <w:name w:val="WW8Num3z1"/>
    <w:rsid w:val="005033EC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5033EC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5033EC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5033EC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5033EC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5033EC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5033E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5033E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5033EC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5033EC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5033E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5033EC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5033E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5033EC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5033EC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5033EC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5033E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5033EC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5033EC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5033EC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5033EC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5033EC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5033EC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5033EC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5033EC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5033EC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5033EC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5033EC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5033EC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5033EC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5033EC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5033EC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5033EC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5033EC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5033EC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5033EC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5033EC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5033E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5033E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5033EC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5033EC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5033EC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5033EC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033EC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5033EC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5033EC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5033EC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5033E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5033EC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033EC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5033EC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5033EC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5033EC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5033EC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5033EC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5033EC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033EC"/>
    <w:rPr>
      <w:rFonts w:ascii="Symbol" w:hAnsi="Symbol"/>
    </w:rPr>
  </w:style>
  <w:style w:type="character" w:customStyle="1" w:styleId="WW8Num25z1">
    <w:name w:val="WW8Num25z1"/>
    <w:rsid w:val="005033EC"/>
    <w:rPr>
      <w:rFonts w:ascii="Courier New" w:hAnsi="Courier New" w:cs="Courier New"/>
    </w:rPr>
  </w:style>
  <w:style w:type="character" w:customStyle="1" w:styleId="WW8Num25z2">
    <w:name w:val="WW8Num25z2"/>
    <w:rsid w:val="005033EC"/>
    <w:rPr>
      <w:rFonts w:ascii="Wingdings" w:hAnsi="Wingdings"/>
    </w:rPr>
  </w:style>
  <w:style w:type="character" w:customStyle="1" w:styleId="WW8Num28z0">
    <w:name w:val="WW8Num28z0"/>
    <w:rsid w:val="005033EC"/>
    <w:rPr>
      <w:rFonts w:ascii="Symbol" w:hAnsi="Symbol"/>
    </w:rPr>
  </w:style>
  <w:style w:type="character" w:customStyle="1" w:styleId="WW8Num28z1">
    <w:name w:val="WW8Num28z1"/>
    <w:rsid w:val="005033EC"/>
    <w:rPr>
      <w:rFonts w:ascii="Courier New" w:hAnsi="Courier New" w:cs="Courier New"/>
    </w:rPr>
  </w:style>
  <w:style w:type="character" w:customStyle="1" w:styleId="WW8Num28z2">
    <w:name w:val="WW8Num28z2"/>
    <w:rsid w:val="005033EC"/>
    <w:rPr>
      <w:rFonts w:ascii="Wingdings" w:hAnsi="Wingdings"/>
    </w:rPr>
  </w:style>
  <w:style w:type="character" w:customStyle="1" w:styleId="WW8Num30z0">
    <w:name w:val="WW8Num30z0"/>
    <w:rsid w:val="005033EC"/>
    <w:rPr>
      <w:rFonts w:ascii="Symbol" w:hAnsi="Symbol"/>
    </w:rPr>
  </w:style>
  <w:style w:type="character" w:customStyle="1" w:styleId="WW8Num30z1">
    <w:name w:val="WW8Num30z1"/>
    <w:rsid w:val="005033EC"/>
    <w:rPr>
      <w:rFonts w:ascii="Courier New" w:hAnsi="Courier New" w:cs="Courier New"/>
    </w:rPr>
  </w:style>
  <w:style w:type="character" w:customStyle="1" w:styleId="WW8Num30z2">
    <w:name w:val="WW8Num30z2"/>
    <w:rsid w:val="005033EC"/>
    <w:rPr>
      <w:rFonts w:ascii="Wingdings" w:hAnsi="Wingdings"/>
    </w:rPr>
  </w:style>
  <w:style w:type="character" w:customStyle="1" w:styleId="32">
    <w:name w:val="Основной шрифт абзаца3"/>
    <w:rsid w:val="005033EC"/>
  </w:style>
  <w:style w:type="character" w:customStyle="1" w:styleId="WW8Num13z0">
    <w:name w:val="WW8Num13z0"/>
    <w:rsid w:val="005033EC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5033EC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5033EC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5033EC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5033EC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5033E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5033EC"/>
  </w:style>
  <w:style w:type="character" w:customStyle="1" w:styleId="WW-Absatz-Standardschriftart">
    <w:name w:val="WW-Absatz-Standardschriftart"/>
    <w:rsid w:val="005033EC"/>
  </w:style>
  <w:style w:type="character" w:customStyle="1" w:styleId="WW-Absatz-Standardschriftart1">
    <w:name w:val="WW-Absatz-Standardschriftart1"/>
    <w:rsid w:val="005033EC"/>
  </w:style>
  <w:style w:type="character" w:customStyle="1" w:styleId="WW8Num24z0">
    <w:name w:val="WW8Num24z0"/>
    <w:rsid w:val="005033EC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5033EC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5033EC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5033EC"/>
  </w:style>
  <w:style w:type="character" w:customStyle="1" w:styleId="21">
    <w:name w:val="Основной шрифт абзаца2"/>
    <w:rsid w:val="005033EC"/>
  </w:style>
  <w:style w:type="character" w:customStyle="1" w:styleId="ae">
    <w:name w:val="Маркеры списка"/>
    <w:rsid w:val="005033EC"/>
    <w:rPr>
      <w:rFonts w:ascii="StarSymbol" w:eastAsia="StarSymbol" w:hAnsi="StarSymbol" w:cs="StarSymbol"/>
      <w:sz w:val="18"/>
      <w:szCs w:val="18"/>
    </w:rPr>
  </w:style>
  <w:style w:type="character" w:customStyle="1" w:styleId="11">
    <w:name w:val="Основной шрифт абзаца1"/>
    <w:rsid w:val="005033EC"/>
  </w:style>
  <w:style w:type="character" w:styleId="af">
    <w:name w:val="Strong"/>
    <w:qFormat/>
    <w:rsid w:val="005033EC"/>
    <w:rPr>
      <w:b/>
      <w:bCs/>
    </w:rPr>
  </w:style>
  <w:style w:type="character" w:customStyle="1" w:styleId="af0">
    <w:name w:val="Текст выноски Знак"/>
    <w:rsid w:val="005033EC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af1">
    <w:name w:val="Заголовок"/>
    <w:basedOn w:val="a"/>
    <w:next w:val="ac"/>
    <w:rsid w:val="005033EC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2">
    <w:name w:val="List"/>
    <w:basedOn w:val="ac"/>
    <w:rsid w:val="005033EC"/>
  </w:style>
  <w:style w:type="paragraph" w:customStyle="1" w:styleId="22">
    <w:name w:val="Название2"/>
    <w:basedOn w:val="a"/>
    <w:rsid w:val="005033EC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color w:val="000000"/>
      <w:lang w:val="en-US" w:eastAsia="en-US" w:bidi="en-US"/>
    </w:rPr>
  </w:style>
  <w:style w:type="paragraph" w:customStyle="1" w:styleId="23">
    <w:name w:val="Указатель2"/>
    <w:basedOn w:val="a"/>
    <w:rsid w:val="005033EC"/>
    <w:pPr>
      <w:widowControl w:val="0"/>
      <w:suppressLineNumbers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2">
    <w:name w:val="Название1"/>
    <w:basedOn w:val="a"/>
    <w:rsid w:val="005033E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lang w:val="en-US" w:eastAsia="en-US" w:bidi="en-US"/>
    </w:rPr>
  </w:style>
  <w:style w:type="paragraph" w:customStyle="1" w:styleId="13">
    <w:name w:val="Указатель1"/>
    <w:basedOn w:val="a"/>
    <w:rsid w:val="005033EC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310">
    <w:name w:val="Основной текст с отступом 31"/>
    <w:basedOn w:val="a"/>
    <w:rsid w:val="005033EC"/>
    <w:pPr>
      <w:spacing w:after="120"/>
      <w:ind w:left="283"/>
    </w:pPr>
    <w:rPr>
      <w:sz w:val="16"/>
      <w:szCs w:val="16"/>
      <w:lang w:eastAsia="ar-SA"/>
    </w:rPr>
  </w:style>
  <w:style w:type="paragraph" w:styleId="af3">
    <w:name w:val="No Spacing"/>
    <w:uiPriority w:val="1"/>
    <w:qFormat/>
    <w:rsid w:val="005033EC"/>
    <w:pPr>
      <w:ind w:left="851"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50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4"/>
    <w:uiPriority w:val="99"/>
    <w:semiHidden/>
    <w:rsid w:val="005033EC"/>
  </w:style>
  <w:style w:type="paragraph" w:styleId="af5">
    <w:name w:val="header"/>
    <w:basedOn w:val="a"/>
    <w:link w:val="af6"/>
    <w:uiPriority w:val="99"/>
    <w:unhideWhenUsed/>
    <w:rsid w:val="005033EC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5033E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5033EC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5033E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9">
    <w:name w:val="Title"/>
    <w:basedOn w:val="a"/>
    <w:link w:val="afa"/>
    <w:qFormat/>
    <w:rsid w:val="008346DD"/>
    <w:pPr>
      <w:jc w:val="center"/>
    </w:pPr>
    <w:rPr>
      <w:sz w:val="28"/>
      <w:szCs w:val="20"/>
    </w:rPr>
  </w:style>
  <w:style w:type="character" w:customStyle="1" w:styleId="afa">
    <w:name w:val="Название Знак"/>
    <w:basedOn w:val="a0"/>
    <w:link w:val="af9"/>
    <w:rsid w:val="008346D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bmolp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ЧИПКРО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Matafonova</dc:creator>
  <cp:lastModifiedBy>book</cp:lastModifiedBy>
  <cp:revision>2</cp:revision>
  <cp:lastPrinted>2015-04-15T05:26:00Z</cp:lastPrinted>
  <dcterms:created xsi:type="dcterms:W3CDTF">2015-04-17T00:37:00Z</dcterms:created>
  <dcterms:modified xsi:type="dcterms:W3CDTF">2015-04-17T00:37:00Z</dcterms:modified>
</cp:coreProperties>
</file>